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8C3" w:rsidRDefault="001F7F45">
      <w:pPr>
        <w:spacing w:after="111" w:line="240" w:lineRule="auto"/>
        <w:ind w:left="0" w:right="-15" w:firstLine="0"/>
        <w:jc w:val="center"/>
      </w:pPr>
      <w:r>
        <w:rPr>
          <w:sz w:val="22"/>
        </w:rPr>
        <w:t xml:space="preserve">       </w:t>
      </w:r>
      <w:r>
        <w:rPr>
          <w:b/>
          <w:bCs/>
          <w:sz w:val="22"/>
          <w:u w:val="single" w:color="000000"/>
        </w:rPr>
        <w:t xml:space="preserve">AUTORIZZAZIONE  VIAGGIO ISTRUZIONE  CON  PULLMAN   A   </w:t>
      </w:r>
      <w:r w:rsidR="00384915">
        <w:rPr>
          <w:b/>
          <w:bCs/>
          <w:sz w:val="22"/>
          <w:u w:val="single" w:color="000000"/>
        </w:rPr>
        <w:t>SANTA SEVERINA (KR)</w:t>
      </w:r>
    </w:p>
    <w:p w:rsidR="00BE38C3" w:rsidRDefault="001F7F45">
      <w:pPr>
        <w:spacing w:after="111" w:line="240" w:lineRule="auto"/>
        <w:ind w:left="0" w:right="-15" w:firstLine="0"/>
        <w:jc w:val="center"/>
        <w:rPr>
          <w:sz w:val="22"/>
        </w:rPr>
      </w:pPr>
      <w:r>
        <w:t xml:space="preserve">(Circolare Ministeriale n. 291 del 14/10/1992 e norme annesse) </w:t>
      </w:r>
    </w:p>
    <w:p w:rsidR="00BE38C3" w:rsidRDefault="001F7F45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I  SOTTOSCRITTI GENITORI _______________________________________________________</w:t>
      </w:r>
    </w:p>
    <w:p w:rsidR="00BE38C3" w:rsidRDefault="001F7F45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________________________________________</w:t>
      </w:r>
    </w:p>
    <w:p w:rsidR="00BE38C3" w:rsidRDefault="001F7F45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AUTORIZZANO</w:t>
      </w:r>
    </w:p>
    <w:p w:rsidR="00BE38C3" w:rsidRDefault="001F7F45">
      <w:pPr>
        <w:spacing w:after="0" w:line="360" w:lineRule="auto"/>
        <w:ind w:left="0" w:firstLine="0"/>
        <w:jc w:val="left"/>
        <w:rPr>
          <w:rFonts w:ascii="Arial" w:hAnsi="Arial" w:cs="Arial"/>
          <w:b/>
          <w:i/>
          <w:szCs w:val="18"/>
        </w:rPr>
      </w:pPr>
      <w:r>
        <w:rPr>
          <w:sz w:val="22"/>
        </w:rPr>
        <w:t xml:space="preserve"> Il </w:t>
      </w:r>
      <w:proofErr w:type="spellStart"/>
      <w:r>
        <w:rPr>
          <w:sz w:val="22"/>
        </w:rPr>
        <w:t>\la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figlio\a</w:t>
      </w:r>
      <w:proofErr w:type="spellEnd"/>
      <w:r>
        <w:rPr>
          <w:sz w:val="22"/>
        </w:rPr>
        <w:t>_____________________________________</w:t>
      </w:r>
      <w:r w:rsidR="00384915">
        <w:rPr>
          <w:sz w:val="22"/>
        </w:rPr>
        <w:t xml:space="preserve"> che nell’</w:t>
      </w:r>
      <w:proofErr w:type="spellStart"/>
      <w:r w:rsidR="00384915">
        <w:rPr>
          <w:sz w:val="22"/>
        </w:rPr>
        <w:t>a.s.</w:t>
      </w:r>
      <w:proofErr w:type="spellEnd"/>
      <w:r w:rsidR="00384915">
        <w:rPr>
          <w:sz w:val="22"/>
        </w:rPr>
        <w:t xml:space="preserve"> 2023/2024 ha frequentato </w:t>
      </w:r>
      <w:r>
        <w:rPr>
          <w:sz w:val="22"/>
        </w:rPr>
        <w:t>l</w:t>
      </w:r>
      <w:r w:rsidR="00384915">
        <w:rPr>
          <w:sz w:val="22"/>
        </w:rPr>
        <w:t xml:space="preserve">a classe _________  dell’IC </w:t>
      </w:r>
      <w:proofErr w:type="spellStart"/>
      <w:r w:rsidR="00384915">
        <w:rPr>
          <w:sz w:val="22"/>
        </w:rPr>
        <w:t>Campora-Aiello</w:t>
      </w:r>
      <w:proofErr w:type="spellEnd"/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:rsidR="00BE38C3" w:rsidRDefault="001F7F45" w:rsidP="00384915">
      <w:pPr>
        <w:spacing w:after="0" w:line="240" w:lineRule="auto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La quota di partecipazione </w:t>
      </w:r>
      <w:r w:rsidR="00384915">
        <w:rPr>
          <w:rFonts w:ascii="Arial" w:hAnsi="Arial" w:cs="Arial"/>
          <w:b/>
          <w:sz w:val="20"/>
          <w:u w:val="single"/>
        </w:rPr>
        <w:t xml:space="preserve">è a carico del progetto “Ragazzi in platea”, i genitori non dovranno versare nessuna quota di partecipazione. </w:t>
      </w:r>
    </w:p>
    <w:p w:rsidR="00384915" w:rsidRDefault="00384915" w:rsidP="00384915">
      <w:pPr>
        <w:spacing w:after="0" w:line="240" w:lineRule="auto"/>
        <w:ind w:left="0" w:firstLine="0"/>
      </w:pPr>
    </w:p>
    <w:p w:rsidR="00BE38C3" w:rsidRDefault="001F7F45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Premessa :</w:t>
      </w:r>
    </w:p>
    <w:p w:rsidR="00BE38C3" w:rsidRDefault="001F7F45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 xml:space="preserve">- Gli accompagnatori hanno l’obbligo della vigilanza sui minori ai sensi di quanto previsto dagli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: 2047 e 2048 del Codice Civile.  </w:t>
      </w:r>
    </w:p>
    <w:p w:rsidR="00BE38C3" w:rsidRDefault="001F7F45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>- I genitori sono responsabili delle azioni compiute dai propri figli ai sensi dell’art.2048 del c.c., della sentenza della corte di</w:t>
      </w:r>
    </w:p>
    <w:p w:rsidR="00BE38C3" w:rsidRDefault="001F7F45">
      <w:pPr>
        <w:spacing w:after="0" w:line="240" w:lineRule="auto"/>
        <w:ind w:left="10" w:firstLine="0"/>
        <w:rPr>
          <w:b/>
          <w:sz w:val="22"/>
        </w:rPr>
      </w:pPr>
      <w:r>
        <w:rPr>
          <w:sz w:val="20"/>
          <w:szCs w:val="20"/>
        </w:rPr>
        <w:t xml:space="preserve">   Cassazione Sez. Civ. Sez. III n. 1251/2000 e successive, della modifica dell’art. 155 c.c. operata dalla l. 8 febbraio 2006, n. 54</w:t>
      </w:r>
    </w:p>
    <w:p w:rsidR="00477DC7" w:rsidRDefault="00477DC7">
      <w:pPr>
        <w:ind w:left="0" w:firstLine="0"/>
        <w:jc w:val="center"/>
        <w:rPr>
          <w:b/>
          <w:sz w:val="22"/>
        </w:rPr>
      </w:pPr>
    </w:p>
    <w:p w:rsidR="00BE38C3" w:rsidRDefault="001F7F45">
      <w:pPr>
        <w:ind w:left="0" w:firstLine="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2"/>
        </w:rPr>
        <w:t xml:space="preserve">I </w:t>
      </w:r>
      <w:r>
        <w:rPr>
          <w:b/>
          <w:sz w:val="20"/>
          <w:szCs w:val="20"/>
        </w:rPr>
        <w:t xml:space="preserve">    </w:t>
      </w:r>
      <w:r>
        <w:rPr>
          <w:b/>
          <w:szCs w:val="18"/>
        </w:rPr>
        <w:t xml:space="preserve"> </w:t>
      </w:r>
      <w:r>
        <w:rPr>
          <w:b/>
          <w:sz w:val="22"/>
        </w:rPr>
        <w:t xml:space="preserve">G E N I T O R I </w:t>
      </w:r>
    </w:p>
    <w:tbl>
      <w:tblPr>
        <w:tblW w:w="0" w:type="auto"/>
        <w:tblLayout w:type="fixed"/>
        <w:tblLook w:val="0000"/>
      </w:tblPr>
      <w:tblGrid>
        <w:gridCol w:w="10765"/>
      </w:tblGrid>
      <w:tr w:rsidR="00384915" w:rsidTr="00056524">
        <w:trPr>
          <w:trHeight w:val="570"/>
        </w:trPr>
        <w:tc>
          <w:tcPr>
            <w:tcW w:w="10765" w:type="dxa"/>
            <w:shd w:val="clear" w:color="auto" w:fill="auto"/>
          </w:tcPr>
          <w:p w:rsidR="00384915" w:rsidRDefault="00384915" w:rsidP="00384915">
            <w:pPr>
              <w:ind w:left="360"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84915" w:rsidRDefault="00384915" w:rsidP="00384915">
            <w:pPr>
              <w:ind w:left="360" w:firstLine="0"/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t>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</w:tr>
    </w:tbl>
    <w:p w:rsidR="00BE38C3" w:rsidRDefault="001F7F4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BE38C3" w:rsidRDefault="001F7F45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BE38C3" w:rsidRDefault="001F7F45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Provvederanno personalmente al risarcimento di eventuali danni a cose o persone causati dal comportamento non  corretto del figlia/o che non siano ricompresi e previsti dalle polizze assicurative previste.</w:t>
      </w:r>
    </w:p>
    <w:p w:rsidR="00BE38C3" w:rsidRDefault="001F7F45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Riconoscono che i termini della presente dichiarazione hanno valore contrattuale e firmano il documento di loro libera iniziativa.</w:t>
      </w:r>
    </w:p>
    <w:p w:rsidR="00384915" w:rsidRDefault="00384915">
      <w:pPr>
        <w:ind w:left="10"/>
        <w:rPr>
          <w:sz w:val="20"/>
          <w:szCs w:val="20"/>
        </w:rPr>
      </w:pPr>
    </w:p>
    <w:p w:rsidR="00BE38C3" w:rsidRDefault="001F7F45">
      <w:pPr>
        <w:ind w:left="10"/>
        <w:rPr>
          <w:b/>
          <w:sz w:val="24"/>
          <w:szCs w:val="24"/>
        </w:rPr>
      </w:pPr>
      <w:proofErr w:type="spellStart"/>
      <w:r>
        <w:rPr>
          <w:sz w:val="20"/>
          <w:szCs w:val="20"/>
        </w:rPr>
        <w:t>Campora</w:t>
      </w:r>
      <w:proofErr w:type="spellEnd"/>
      <w:r>
        <w:rPr>
          <w:sz w:val="20"/>
          <w:szCs w:val="20"/>
        </w:rPr>
        <w:t xml:space="preserve"> S.G./</w:t>
      </w:r>
      <w:proofErr w:type="spellStart"/>
      <w:r>
        <w:rPr>
          <w:sz w:val="20"/>
          <w:szCs w:val="20"/>
        </w:rPr>
        <w:t>Aiello</w:t>
      </w:r>
      <w:proofErr w:type="spellEnd"/>
      <w:r>
        <w:rPr>
          <w:sz w:val="20"/>
          <w:szCs w:val="20"/>
        </w:rPr>
        <w:t xml:space="preserve"> C./</w:t>
      </w:r>
      <w:proofErr w:type="spellStart"/>
      <w:r>
        <w:rPr>
          <w:sz w:val="20"/>
          <w:szCs w:val="20"/>
        </w:rPr>
        <w:t>Cleto</w:t>
      </w:r>
      <w:proofErr w:type="spellEnd"/>
      <w:r>
        <w:rPr>
          <w:sz w:val="20"/>
          <w:szCs w:val="20"/>
        </w:rPr>
        <w:t xml:space="preserve">  …....  / …. / 202</w:t>
      </w:r>
      <w:r w:rsidR="00384915">
        <w:rPr>
          <w:sz w:val="20"/>
          <w:szCs w:val="20"/>
        </w:rPr>
        <w:t>4</w:t>
      </w:r>
      <w:r>
        <w:rPr>
          <w:sz w:val="20"/>
          <w:szCs w:val="20"/>
        </w:rPr>
        <w:tab/>
      </w:r>
    </w:p>
    <w:p w:rsidR="00384915" w:rsidRDefault="00384915">
      <w:pPr>
        <w:ind w:left="10"/>
        <w:jc w:val="center"/>
        <w:rPr>
          <w:b/>
          <w:sz w:val="24"/>
          <w:szCs w:val="24"/>
        </w:rPr>
      </w:pPr>
    </w:p>
    <w:p w:rsidR="00BE38C3" w:rsidRDefault="001F7F45">
      <w:pPr>
        <w:ind w:left="10"/>
        <w:jc w:val="center"/>
        <w:rPr>
          <w:sz w:val="22"/>
        </w:rPr>
      </w:pPr>
      <w:r>
        <w:rPr>
          <w:b/>
          <w:sz w:val="24"/>
          <w:szCs w:val="24"/>
        </w:rPr>
        <w:t xml:space="preserve">letto, confermato e sottoscritto </w:t>
      </w:r>
      <w:r>
        <w:rPr>
          <w:sz w:val="24"/>
          <w:szCs w:val="24"/>
        </w:rPr>
        <w:t xml:space="preserve"> i Genitori o chi ne fa le veci</w:t>
      </w:r>
    </w:p>
    <w:p w:rsidR="00384915" w:rsidRDefault="00384915">
      <w:pPr>
        <w:spacing w:after="22" w:line="240" w:lineRule="auto"/>
        <w:ind w:left="0" w:firstLine="0"/>
        <w:jc w:val="left"/>
        <w:rPr>
          <w:sz w:val="22"/>
        </w:rPr>
      </w:pPr>
    </w:p>
    <w:p w:rsidR="00384915" w:rsidRDefault="00384915">
      <w:pPr>
        <w:spacing w:after="22" w:line="240" w:lineRule="auto"/>
        <w:ind w:left="0" w:firstLine="0"/>
        <w:jc w:val="left"/>
        <w:rPr>
          <w:sz w:val="22"/>
        </w:rPr>
      </w:pPr>
    </w:p>
    <w:p w:rsidR="00384915" w:rsidRDefault="00384915">
      <w:pPr>
        <w:spacing w:after="22" w:line="240" w:lineRule="auto"/>
        <w:ind w:left="0" w:firstLine="0"/>
        <w:jc w:val="left"/>
        <w:rPr>
          <w:sz w:val="22"/>
        </w:rPr>
      </w:pPr>
    </w:p>
    <w:p w:rsidR="00BE38C3" w:rsidRDefault="001F7F45">
      <w:pPr>
        <w:spacing w:after="22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 Padre _______________________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Madre__________________________</w:t>
      </w:r>
    </w:p>
    <w:p w:rsidR="00BE38C3" w:rsidRDefault="00BE38C3">
      <w:pPr>
        <w:spacing w:after="132"/>
        <w:ind w:left="10"/>
      </w:pPr>
    </w:p>
    <w:p w:rsidR="00477DC7" w:rsidRDefault="00477DC7">
      <w:pPr>
        <w:spacing w:after="132"/>
        <w:ind w:left="10"/>
      </w:pPr>
    </w:p>
    <w:p w:rsidR="00477DC7" w:rsidRPr="00477DC7" w:rsidRDefault="00477DC7" w:rsidP="00477DC7">
      <w:pPr>
        <w:spacing w:after="132"/>
        <w:ind w:left="10"/>
        <w:jc w:val="center"/>
        <w:rPr>
          <w:sz w:val="44"/>
          <w:szCs w:val="44"/>
        </w:rPr>
      </w:pPr>
      <w:r w:rsidRPr="00477DC7">
        <w:rPr>
          <w:sz w:val="24"/>
          <w:szCs w:val="44"/>
        </w:rPr>
        <w:t>DA RESTITUIRE ENTRO GIORNO 17/06/2024</w:t>
      </w:r>
    </w:p>
    <w:sectPr w:rsidR="00477DC7" w:rsidRPr="00477DC7" w:rsidSect="00BE38C3">
      <w:headerReference w:type="default" r:id="rId7"/>
      <w:headerReference w:type="first" r:id="rId8"/>
      <w:pgSz w:w="11906" w:h="16838"/>
      <w:pgMar w:top="1440" w:right="429" w:bottom="776" w:left="850" w:header="142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C3" w:rsidRDefault="001F7F45">
      <w:pPr>
        <w:spacing w:after="0" w:line="240" w:lineRule="auto"/>
      </w:pPr>
      <w:r>
        <w:separator/>
      </w:r>
    </w:p>
  </w:endnote>
  <w:endnote w:type="continuationSeparator" w:id="1">
    <w:p w:rsidR="00BE38C3" w:rsidRDefault="001F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C3" w:rsidRDefault="001F7F45">
      <w:pPr>
        <w:spacing w:after="0" w:line="240" w:lineRule="auto"/>
      </w:pPr>
      <w:r>
        <w:separator/>
      </w:r>
    </w:p>
  </w:footnote>
  <w:footnote w:type="continuationSeparator" w:id="1">
    <w:p w:rsidR="00BE38C3" w:rsidRDefault="001F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938"/>
      <w:gridCol w:w="8930"/>
      <w:gridCol w:w="850"/>
    </w:tblGrid>
    <w:tr w:rsidR="00BE38C3">
      <w:trPr>
        <w:trHeight w:val="1155"/>
        <w:jc w:val="center"/>
      </w:trPr>
      <w:tc>
        <w:tcPr>
          <w:tcW w:w="938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BE38C3" w:rsidRDefault="001E026F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9575" cy="38798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0" t="-44" r="-50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8C3" w:rsidRDefault="00BE38C3">
          <w:pPr>
            <w:tabs>
              <w:tab w:val="center" w:pos="4818"/>
            </w:tabs>
            <w:spacing w:after="0"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BE38C3" w:rsidRDefault="001E026F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2590" cy="27051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57" t="-235" r="-157" b="-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8C3" w:rsidRDefault="00BE38C3">
          <w:pPr>
            <w:tabs>
              <w:tab w:val="center" w:pos="4818"/>
            </w:tabs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BE38C3" w:rsidRDefault="00BE38C3">
          <w:pPr>
            <w:snapToGrid w:val="0"/>
            <w:spacing w:after="0" w:line="240" w:lineRule="auto"/>
            <w:ind w:left="-851" w:firstLine="851"/>
            <w:jc w:val="center"/>
            <w:rPr>
              <w:b/>
              <w:bCs/>
              <w:i/>
              <w:iCs/>
              <w:color w:val="31849B"/>
              <w:sz w:val="8"/>
              <w:szCs w:val="16"/>
              <w:lang w:eastAsia="it-IT"/>
            </w:rPr>
          </w:pPr>
        </w:p>
        <w:p w:rsidR="00BE38C3" w:rsidRDefault="001E026F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4315" cy="2413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267" t="-262" r="-267" b="-2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8C3" w:rsidRDefault="001F7F45">
          <w:pPr>
            <w:spacing w:after="0" w:line="240" w:lineRule="auto"/>
            <w:ind w:left="-851" w:firstLine="851"/>
            <w:jc w:val="center"/>
            <w:rPr>
              <w:b/>
              <w:color w:val="002060"/>
            </w:rPr>
          </w:pPr>
          <w:r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BE38C3" w:rsidRDefault="001F7F45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  <w:lang w:val="en-GB"/>
            </w:rPr>
          </w:pPr>
          <w:r>
            <w:rPr>
              <w:b/>
              <w:color w:val="002060"/>
            </w:rPr>
            <w:t xml:space="preserve">Infanzia – Primaria  - Secondaria di </w:t>
          </w:r>
          <w:proofErr w:type="spellStart"/>
          <w:r>
            <w:rPr>
              <w:b/>
              <w:color w:val="002060"/>
            </w:rPr>
            <w:t>I°</w:t>
          </w:r>
          <w:proofErr w:type="spellEnd"/>
          <w:r>
            <w:rPr>
              <w:b/>
              <w:color w:val="002060"/>
            </w:rPr>
            <w:t xml:space="preserve"> grado</w:t>
          </w:r>
        </w:p>
        <w:p w:rsidR="00BE38C3" w:rsidRDefault="001F7F45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>
            <w:rPr>
              <w:i/>
              <w:color w:val="002060"/>
              <w:sz w:val="16"/>
              <w:lang w:val="en-GB"/>
            </w:rPr>
            <w:t>Mecc</w:t>
          </w:r>
          <w:proofErr w:type="spellEnd"/>
          <w:r>
            <w:rPr>
              <w:i/>
              <w:color w:val="002060"/>
              <w:sz w:val="16"/>
              <w:lang w:val="en-GB"/>
            </w:rPr>
            <w:t xml:space="preserve">. CSIC81800B  –  C.F.  </w:t>
          </w:r>
          <w:r>
            <w:rPr>
              <w:i/>
              <w:color w:val="002060"/>
              <w:sz w:val="16"/>
            </w:rPr>
            <w:t>86002270782</w:t>
          </w:r>
        </w:p>
        <w:p w:rsidR="00BE38C3" w:rsidRDefault="001F7F45">
          <w:pPr>
            <w:spacing w:after="0" w:line="240" w:lineRule="auto"/>
            <w:ind w:left="-851" w:firstLine="851"/>
            <w:jc w:val="center"/>
            <w:rPr>
              <w:b/>
              <w:color w:val="002060"/>
              <w:sz w:val="14"/>
              <w:szCs w:val="18"/>
            </w:rPr>
          </w:pPr>
          <w:r>
            <w:rPr>
              <w:i/>
              <w:color w:val="002060"/>
              <w:sz w:val="16"/>
            </w:rPr>
            <w:t xml:space="preserve">Sede Amministrativa  Via delle Ginestre, snc  -  </w:t>
          </w:r>
          <w:r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>
            <w:rPr>
              <w:i/>
              <w:color w:val="002060"/>
              <w:sz w:val="14"/>
              <w:szCs w:val="18"/>
            </w:rPr>
            <w:t>Campora</w:t>
          </w:r>
          <w:proofErr w:type="spellEnd"/>
          <w:r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>
            <w:rPr>
              <w:i/>
              <w:color w:val="002060"/>
              <w:sz w:val="14"/>
              <w:szCs w:val="18"/>
            </w:rPr>
            <w:t>Amantea</w:t>
          </w:r>
          <w:proofErr w:type="spellEnd"/>
          <w:r>
            <w:rPr>
              <w:i/>
              <w:color w:val="002060"/>
              <w:sz w:val="14"/>
              <w:szCs w:val="18"/>
            </w:rPr>
            <w:t>)</w:t>
          </w:r>
        </w:p>
        <w:p w:rsidR="00BE38C3" w:rsidRDefault="001F7F45">
          <w:pPr>
            <w:widowControl w:val="0"/>
            <w:autoSpaceDE w:val="0"/>
            <w:spacing w:after="0" w:line="240" w:lineRule="auto"/>
            <w:ind w:left="-851" w:firstLine="851"/>
            <w:jc w:val="center"/>
            <w:rPr>
              <w:color w:val="0000FF"/>
              <w:sz w:val="12"/>
            </w:rPr>
          </w:pPr>
          <w:r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4" w:history="1">
            <w:r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>
            <w:rPr>
              <w:b/>
              <w:color w:val="002060"/>
              <w:sz w:val="14"/>
              <w:szCs w:val="18"/>
            </w:rPr>
            <w:t xml:space="preserve">     PEC :  </w:t>
          </w:r>
          <w:hyperlink r:id="rId5" w:history="1">
            <w:r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BE38C3" w:rsidRDefault="001F7F45">
          <w:pPr>
            <w:widowControl w:val="0"/>
            <w:autoSpaceDE w:val="0"/>
            <w:spacing w:after="0"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>
            <w:rPr>
              <w:color w:val="0000FF"/>
              <w:sz w:val="12"/>
            </w:rPr>
            <w:t xml:space="preserve">Codice  IPA 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UFKHDM    - Sito WEB ISTITUTO _ http://www.comprensivocampora-aiello.edu.it/</w:t>
          </w:r>
        </w:p>
        <w:p w:rsidR="00BE38C3" w:rsidRDefault="001F7F45">
          <w:pPr>
            <w:widowControl w:val="0"/>
            <w:autoSpaceDE w:val="0"/>
            <w:spacing w:after="0" w:line="240" w:lineRule="auto"/>
            <w:ind w:left="-851" w:firstLine="851"/>
            <w:jc w:val="center"/>
            <w:rPr>
              <w:rFonts w:cs="Arial"/>
              <w:b/>
              <w:i/>
              <w:iCs/>
              <w:color w:val="002060"/>
              <w:sz w:val="12"/>
              <w:szCs w:val="16"/>
            </w:rPr>
          </w:pP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BE38C3" w:rsidRDefault="001F7F45">
          <w:pPr>
            <w:widowControl w:val="0"/>
            <w:autoSpaceDE w:val="0"/>
            <w:spacing w:after="0" w:line="240" w:lineRule="auto"/>
            <w:jc w:val="center"/>
            <w:rPr>
              <w:rFonts w:cs="Arial"/>
              <w:b/>
              <w:i/>
              <w:iCs/>
              <w:color w:val="002060"/>
              <w:sz w:val="12"/>
              <w:szCs w:val="16"/>
            </w:rPr>
          </w:pP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CSAA818018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   -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CSAA818029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C.  -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CSAA81804B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BE38C3" w:rsidRDefault="001F7F45">
          <w:pPr>
            <w:widowControl w:val="0"/>
            <w:autoSpaceDE w:val="0"/>
            <w:spacing w:after="0" w:line="240" w:lineRule="auto"/>
            <w:jc w:val="center"/>
            <w:rPr>
              <w:rFonts w:cs="Arial"/>
              <w:b/>
              <w:i/>
              <w:iCs/>
              <w:color w:val="002060"/>
              <w:sz w:val="12"/>
              <w:szCs w:val="16"/>
            </w:rPr>
          </w:pP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CSEE81801D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  -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CSEE81803G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AIELLO C.  - 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CSEE81804L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BE38C3" w:rsidRDefault="001F7F45">
          <w:pPr>
            <w:widowControl w:val="0"/>
            <w:autoSpaceDE w:val="0"/>
            <w:spacing w:after="0" w:line="240" w:lineRule="auto"/>
            <w:jc w:val="center"/>
          </w:pP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CSMM81801C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  -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AIELLO C.  - 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CSMM81803E  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BE38C3" w:rsidRDefault="001E026F">
          <w:pPr>
            <w:pStyle w:val="Intestazione"/>
            <w:spacing w:after="0" w:line="240" w:lineRule="auto"/>
            <w:ind w:left="0" w:hanging="7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87985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0" t="-44" r="-50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8C3" w:rsidRDefault="00BE38C3">
          <w:pPr>
            <w:pStyle w:val="Intestazione"/>
            <w:spacing w:after="0" w:line="240" w:lineRule="auto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BE38C3" w:rsidRDefault="001E026F">
          <w:pPr>
            <w:pStyle w:val="Intestazione"/>
            <w:spacing w:after="0" w:line="240" w:lineRule="auto"/>
            <w:ind w:left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8920"/>
                <wp:effectExtent l="1905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-133" t="-174" r="-133" b="-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8C3" w:rsidRDefault="00BE38C3">
          <w:pPr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BE38C3" w:rsidRDefault="00BE38C3">
          <w:pPr>
            <w:spacing w:after="0" w:line="240" w:lineRule="auto"/>
            <w:rPr>
              <w:color w:val="31849B"/>
            </w:rPr>
          </w:pPr>
        </w:p>
        <w:p w:rsidR="00BE38C3" w:rsidRDefault="00BE38C3">
          <w:pPr>
            <w:spacing w:after="0" w:line="240" w:lineRule="auto"/>
            <w:jc w:val="center"/>
            <w:rPr>
              <w:color w:val="31849B"/>
            </w:rPr>
          </w:pPr>
        </w:p>
      </w:tc>
    </w:tr>
  </w:tbl>
  <w:p w:rsidR="00BE38C3" w:rsidRDefault="00BE38C3">
    <w:pPr>
      <w:spacing w:after="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C3" w:rsidRDefault="00BE38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7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71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Symbol" w:hint="default"/>
        <w:sz w:val="22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Num1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6F"/>
    <w:rsid w:val="001E026F"/>
    <w:rsid w:val="001F7F45"/>
    <w:rsid w:val="00384915"/>
    <w:rsid w:val="00477DC7"/>
    <w:rsid w:val="005469E4"/>
    <w:rsid w:val="009B4807"/>
    <w:rsid w:val="00BE38C3"/>
    <w:rsid w:val="00D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8C3"/>
    <w:pPr>
      <w:suppressAutoHyphens/>
      <w:spacing w:after="38" w:line="228" w:lineRule="auto"/>
      <w:ind w:left="355" w:hanging="10"/>
      <w:jc w:val="both"/>
    </w:pPr>
    <w:rPr>
      <w:color w:val="000000"/>
      <w:kern w:val="2"/>
      <w:sz w:val="18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38C3"/>
    <w:rPr>
      <w:rFonts w:ascii="Symbol" w:hAnsi="Symbol" w:cs="Symbol" w:hint="default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BE38C3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BE38C3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BE38C3"/>
    <w:rPr>
      <w:rFonts w:ascii="Symbol" w:hAnsi="Symbol" w:cs="Wingdings" w:hint="default"/>
    </w:rPr>
  </w:style>
  <w:style w:type="character" w:customStyle="1" w:styleId="WW8Num5z0">
    <w:name w:val="WW8Num5z0"/>
    <w:rsid w:val="00BE38C3"/>
    <w:rPr>
      <w:rFonts w:ascii="Arial" w:hAnsi="Arial" w:cs="Symbol" w:hint="default"/>
      <w:sz w:val="22"/>
      <w:szCs w:val="20"/>
    </w:rPr>
  </w:style>
  <w:style w:type="character" w:customStyle="1" w:styleId="WW8Num6z0">
    <w:name w:val="WW8Num6z0"/>
    <w:rsid w:val="00BE38C3"/>
    <w:rPr>
      <w:rFonts w:ascii="Wingdings" w:hAnsi="Wingdings" w:cs="Symbol" w:hint="default"/>
      <w:sz w:val="24"/>
      <w:szCs w:val="24"/>
    </w:rPr>
  </w:style>
  <w:style w:type="character" w:customStyle="1" w:styleId="WW8Num7z0">
    <w:name w:val="WW8Num7z0"/>
    <w:rsid w:val="00BE38C3"/>
    <w:rPr>
      <w:rFonts w:ascii="Symbol" w:hAnsi="Symbol" w:cs="Arial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BE38C3"/>
    <w:rPr>
      <w:rFonts w:ascii="Symbol" w:hAnsi="Symbol" w:cs="Wingdings" w:hint="default"/>
      <w:sz w:val="24"/>
      <w:szCs w:val="24"/>
    </w:rPr>
  </w:style>
  <w:style w:type="character" w:customStyle="1" w:styleId="WW8Num8z1">
    <w:name w:val="WW8Num8z1"/>
    <w:rsid w:val="00BE38C3"/>
    <w:rPr>
      <w:rFonts w:ascii="Courier New" w:hAnsi="Courier New" w:cs="Courier New" w:hint="default"/>
    </w:rPr>
  </w:style>
  <w:style w:type="character" w:customStyle="1" w:styleId="WW8Num8z2">
    <w:name w:val="WW8Num8z2"/>
    <w:rsid w:val="00BE38C3"/>
    <w:rPr>
      <w:rFonts w:ascii="Wingdings" w:hAnsi="Wingdings" w:cs="Wingdings"/>
    </w:rPr>
  </w:style>
  <w:style w:type="character" w:customStyle="1" w:styleId="Carpredefinitoparagrafo2">
    <w:name w:val="Car. predefinito paragrafo2"/>
    <w:rsid w:val="00BE38C3"/>
  </w:style>
  <w:style w:type="character" w:customStyle="1" w:styleId="WW8Num9z0">
    <w:name w:val="WW8Num9z0"/>
    <w:rsid w:val="00BE38C3"/>
    <w:rPr>
      <w:rFonts w:ascii="Symbol" w:hAnsi="Symbol" w:cs="Symbol" w:hint="default"/>
      <w:sz w:val="22"/>
    </w:rPr>
  </w:style>
  <w:style w:type="character" w:customStyle="1" w:styleId="WW8Num9z1">
    <w:name w:val="WW8Num9z1"/>
    <w:rsid w:val="00BE38C3"/>
    <w:rPr>
      <w:rFonts w:ascii="Courier New" w:hAnsi="Courier New" w:cs="Courier New" w:hint="default"/>
    </w:rPr>
  </w:style>
  <w:style w:type="character" w:customStyle="1" w:styleId="WW8Num9z2">
    <w:name w:val="WW8Num9z2"/>
    <w:rsid w:val="00BE38C3"/>
    <w:rPr>
      <w:rFonts w:ascii="Wingdings" w:hAnsi="Wingdings" w:cs="Wingdings" w:hint="default"/>
    </w:rPr>
  </w:style>
  <w:style w:type="character" w:customStyle="1" w:styleId="WW8Num9z3">
    <w:name w:val="WW8Num9z3"/>
    <w:rsid w:val="00BE38C3"/>
  </w:style>
  <w:style w:type="character" w:customStyle="1" w:styleId="WW8Num9z4">
    <w:name w:val="WW8Num9z4"/>
    <w:rsid w:val="00BE38C3"/>
  </w:style>
  <w:style w:type="character" w:customStyle="1" w:styleId="WW8Num9z5">
    <w:name w:val="WW8Num9z5"/>
    <w:rsid w:val="00BE38C3"/>
  </w:style>
  <w:style w:type="character" w:customStyle="1" w:styleId="WW8Num9z6">
    <w:name w:val="WW8Num9z6"/>
    <w:rsid w:val="00BE38C3"/>
  </w:style>
  <w:style w:type="character" w:customStyle="1" w:styleId="WW8Num9z7">
    <w:name w:val="WW8Num9z7"/>
    <w:rsid w:val="00BE38C3"/>
  </w:style>
  <w:style w:type="character" w:customStyle="1" w:styleId="WW8Num9z8">
    <w:name w:val="WW8Num9z8"/>
    <w:rsid w:val="00BE38C3"/>
  </w:style>
  <w:style w:type="character" w:customStyle="1" w:styleId="WW8Num8z3">
    <w:name w:val="WW8Num8z3"/>
    <w:rsid w:val="00BE38C3"/>
    <w:rPr>
      <w:rFonts w:ascii="Symbol" w:hAnsi="Symbol" w:cs="Symbol" w:hint="default"/>
    </w:rPr>
  </w:style>
  <w:style w:type="character" w:customStyle="1" w:styleId="WW8Num8z4">
    <w:name w:val="WW8Num8z4"/>
    <w:rsid w:val="00BE38C3"/>
  </w:style>
  <w:style w:type="character" w:customStyle="1" w:styleId="WW8Num8z5">
    <w:name w:val="WW8Num8z5"/>
    <w:rsid w:val="00BE38C3"/>
  </w:style>
  <w:style w:type="character" w:customStyle="1" w:styleId="WW8Num8z6">
    <w:name w:val="WW8Num8z6"/>
    <w:rsid w:val="00BE38C3"/>
  </w:style>
  <w:style w:type="character" w:customStyle="1" w:styleId="WW8Num8z7">
    <w:name w:val="WW8Num8z7"/>
    <w:rsid w:val="00BE38C3"/>
  </w:style>
  <w:style w:type="character" w:customStyle="1" w:styleId="WW8Num8z8">
    <w:name w:val="WW8Num8z8"/>
    <w:rsid w:val="00BE38C3"/>
  </w:style>
  <w:style w:type="character" w:customStyle="1" w:styleId="WW8Num1z1">
    <w:name w:val="WW8Num1z1"/>
    <w:rsid w:val="00BE38C3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z3">
    <w:name w:val="WW8Num1z3"/>
    <w:rsid w:val="00BE38C3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BE38C3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BE38C3"/>
    <w:rPr>
      <w:rFonts w:ascii="Courier New" w:hAnsi="Courier New" w:cs="Courier New" w:hint="default"/>
    </w:rPr>
  </w:style>
  <w:style w:type="character" w:customStyle="1" w:styleId="WW8Num3z2">
    <w:name w:val="WW8Num3z2"/>
    <w:rsid w:val="00BE38C3"/>
    <w:rPr>
      <w:rFonts w:ascii="Wingdings" w:hAnsi="Wingdings" w:cs="Wingdings" w:hint="default"/>
    </w:rPr>
  </w:style>
  <w:style w:type="character" w:customStyle="1" w:styleId="WW8Num3z3">
    <w:name w:val="WW8Num3z3"/>
    <w:rsid w:val="00BE38C3"/>
    <w:rPr>
      <w:rFonts w:ascii="Symbol" w:hAnsi="Symbol" w:cs="Symbol" w:hint="default"/>
    </w:rPr>
  </w:style>
  <w:style w:type="character" w:customStyle="1" w:styleId="WW8Num4z1">
    <w:name w:val="WW8Num4z1"/>
    <w:rsid w:val="00BE38C3"/>
    <w:rPr>
      <w:rFonts w:ascii="Courier New" w:hAnsi="Courier New" w:cs="Courier New" w:hint="default"/>
    </w:rPr>
  </w:style>
  <w:style w:type="character" w:customStyle="1" w:styleId="WW8Num4z3">
    <w:name w:val="WW8Num4z3"/>
    <w:rsid w:val="00BE38C3"/>
    <w:rPr>
      <w:rFonts w:ascii="Symbol" w:hAnsi="Symbol" w:cs="Symbol" w:hint="default"/>
    </w:rPr>
  </w:style>
  <w:style w:type="character" w:customStyle="1" w:styleId="WW8Num5z1">
    <w:name w:val="WW8Num5z1"/>
    <w:rsid w:val="00BE38C3"/>
    <w:rPr>
      <w:rFonts w:ascii="Courier New" w:hAnsi="Courier New" w:cs="Courier New" w:hint="default"/>
    </w:rPr>
  </w:style>
  <w:style w:type="character" w:customStyle="1" w:styleId="WW8Num5z2">
    <w:name w:val="WW8Num5z2"/>
    <w:rsid w:val="00BE38C3"/>
    <w:rPr>
      <w:rFonts w:ascii="Wingdings" w:hAnsi="Wingdings" w:cs="Wingdings" w:hint="default"/>
    </w:rPr>
  </w:style>
  <w:style w:type="character" w:customStyle="1" w:styleId="WW8Num6z1">
    <w:name w:val="WW8Num6z1"/>
    <w:rsid w:val="00BE38C3"/>
    <w:rPr>
      <w:rFonts w:ascii="Courier New" w:hAnsi="Courier New" w:cs="Courier New" w:hint="default"/>
    </w:rPr>
  </w:style>
  <w:style w:type="character" w:customStyle="1" w:styleId="WW8Num6z2">
    <w:name w:val="WW8Num6z2"/>
    <w:rsid w:val="00BE38C3"/>
    <w:rPr>
      <w:rFonts w:ascii="Wingdings" w:hAnsi="Wingdings" w:cs="Wingdings" w:hint="default"/>
    </w:rPr>
  </w:style>
  <w:style w:type="character" w:customStyle="1" w:styleId="WW8Num7z1">
    <w:name w:val="WW8Num7z1"/>
    <w:rsid w:val="00BE38C3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BE38C3"/>
    <w:rPr>
      <w:rFonts w:ascii="Wingdings" w:hAnsi="Wingdings" w:cs="Wingdings" w:hint="default"/>
    </w:rPr>
  </w:style>
  <w:style w:type="character" w:customStyle="1" w:styleId="WW8Num10z1">
    <w:name w:val="WW8Num10z1"/>
    <w:rsid w:val="00BE38C3"/>
    <w:rPr>
      <w:rFonts w:ascii="Courier New" w:hAnsi="Courier New" w:cs="Courier New" w:hint="default"/>
    </w:rPr>
  </w:style>
  <w:style w:type="character" w:customStyle="1" w:styleId="WW8Num10z3">
    <w:name w:val="WW8Num10z3"/>
    <w:rsid w:val="00BE38C3"/>
    <w:rPr>
      <w:rFonts w:ascii="Symbol" w:hAnsi="Symbol" w:cs="Symbol" w:hint="default"/>
    </w:rPr>
  </w:style>
  <w:style w:type="character" w:customStyle="1" w:styleId="WW8Num11z0">
    <w:name w:val="WW8Num11z0"/>
    <w:rsid w:val="00BE38C3"/>
    <w:rPr>
      <w:rFonts w:ascii="Symbol" w:hAnsi="Symbol" w:cs="Symbol" w:hint="default"/>
    </w:rPr>
  </w:style>
  <w:style w:type="character" w:customStyle="1" w:styleId="WW8Num11z1">
    <w:name w:val="WW8Num11z1"/>
    <w:rsid w:val="00BE38C3"/>
    <w:rPr>
      <w:rFonts w:ascii="Courier New" w:hAnsi="Courier New" w:cs="Courier New" w:hint="default"/>
    </w:rPr>
  </w:style>
  <w:style w:type="character" w:customStyle="1" w:styleId="WW8Num11z2">
    <w:name w:val="WW8Num11z2"/>
    <w:rsid w:val="00BE38C3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E38C3"/>
  </w:style>
  <w:style w:type="character" w:customStyle="1" w:styleId="IntestazioneCarattere">
    <w:name w:val="Intestazione Carattere"/>
    <w:rsid w:val="00BE38C3"/>
    <w:rPr>
      <w:rFonts w:ascii="Times New Roman" w:hAnsi="Times New Roman" w:cs="Times New Roman"/>
      <w:color w:val="000000"/>
      <w:kern w:val="2"/>
      <w:sz w:val="18"/>
      <w:szCs w:val="22"/>
    </w:rPr>
  </w:style>
  <w:style w:type="character" w:customStyle="1" w:styleId="PidipaginaCarattere">
    <w:name w:val="Piè di pagina Carattere"/>
    <w:rsid w:val="00BE38C3"/>
    <w:rPr>
      <w:rFonts w:ascii="Times New Roman" w:hAnsi="Times New Roman" w:cs="Times New Roman"/>
      <w:color w:val="000000"/>
      <w:kern w:val="2"/>
      <w:sz w:val="18"/>
      <w:szCs w:val="22"/>
    </w:rPr>
  </w:style>
  <w:style w:type="character" w:customStyle="1" w:styleId="TestofumettoCarattere">
    <w:name w:val="Testo fumetto Carattere"/>
    <w:rsid w:val="00BE38C3"/>
    <w:rPr>
      <w:rFonts w:ascii="Segoe UI" w:hAnsi="Segoe UI" w:cs="Segoe UI"/>
      <w:color w:val="000000"/>
      <w:kern w:val="2"/>
      <w:sz w:val="18"/>
      <w:szCs w:val="18"/>
    </w:rPr>
  </w:style>
  <w:style w:type="character" w:styleId="Collegamentoipertestuale">
    <w:name w:val="Hyperlink"/>
    <w:rsid w:val="00BE38C3"/>
    <w:rPr>
      <w:color w:val="000080"/>
      <w:u w:val="single"/>
    </w:rPr>
  </w:style>
  <w:style w:type="character" w:customStyle="1" w:styleId="ListLabel1">
    <w:name w:val="ListLabel 1"/>
    <w:rsid w:val="00BE38C3"/>
    <w:rPr>
      <w:rFonts w:cs="Symbol"/>
      <w:sz w:val="24"/>
      <w:szCs w:val="24"/>
    </w:rPr>
  </w:style>
  <w:style w:type="character" w:customStyle="1" w:styleId="ListLabel2">
    <w:name w:val="ListLabel 2"/>
    <w:rsid w:val="00BE38C3"/>
    <w:rPr>
      <w:rFonts w:cs="Courier New"/>
    </w:rPr>
  </w:style>
  <w:style w:type="character" w:customStyle="1" w:styleId="ListLabel3">
    <w:name w:val="ListLabel 3"/>
    <w:rsid w:val="00BE38C3"/>
    <w:rPr>
      <w:rFonts w:cs="Wingdings"/>
    </w:rPr>
  </w:style>
  <w:style w:type="character" w:customStyle="1" w:styleId="ListLabel4">
    <w:name w:val="ListLabel 4"/>
    <w:rsid w:val="00BE38C3"/>
    <w:rPr>
      <w:rFonts w:cs="Symbol"/>
      <w:sz w:val="24"/>
      <w:szCs w:val="24"/>
    </w:rPr>
  </w:style>
  <w:style w:type="character" w:customStyle="1" w:styleId="ListLabel5">
    <w:name w:val="ListLabel 5"/>
    <w:rsid w:val="00BE38C3"/>
    <w:rPr>
      <w:rFonts w:cs="Courier New"/>
    </w:rPr>
  </w:style>
  <w:style w:type="character" w:customStyle="1" w:styleId="ListLabel6">
    <w:name w:val="ListLabel 6"/>
    <w:rsid w:val="00BE38C3"/>
    <w:rPr>
      <w:rFonts w:cs="Wingdings"/>
    </w:rPr>
  </w:style>
  <w:style w:type="character" w:customStyle="1" w:styleId="ListLabel7">
    <w:name w:val="ListLabel 7"/>
    <w:rsid w:val="00BE38C3"/>
    <w:rPr>
      <w:rFonts w:cs="Symbol"/>
      <w:sz w:val="24"/>
      <w:szCs w:val="24"/>
    </w:rPr>
  </w:style>
  <w:style w:type="character" w:customStyle="1" w:styleId="ListLabel8">
    <w:name w:val="ListLabel 8"/>
    <w:rsid w:val="00BE38C3"/>
    <w:rPr>
      <w:rFonts w:cs="Courier New"/>
    </w:rPr>
  </w:style>
  <w:style w:type="character" w:customStyle="1" w:styleId="ListLabel9">
    <w:name w:val="ListLabel 9"/>
    <w:rsid w:val="00BE38C3"/>
    <w:rPr>
      <w:rFonts w:cs="Wingdings"/>
    </w:rPr>
  </w:style>
  <w:style w:type="paragraph" w:customStyle="1" w:styleId="Titolo1">
    <w:name w:val="Titolo1"/>
    <w:basedOn w:val="Normale"/>
    <w:next w:val="Corpodeltesto"/>
    <w:rsid w:val="00BE38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E38C3"/>
    <w:pPr>
      <w:spacing w:after="120"/>
    </w:pPr>
  </w:style>
  <w:style w:type="paragraph" w:styleId="Elenco">
    <w:name w:val="List"/>
    <w:basedOn w:val="Corpodeltesto"/>
    <w:rsid w:val="00BE38C3"/>
    <w:rPr>
      <w:rFonts w:cs="Mangal"/>
    </w:rPr>
  </w:style>
  <w:style w:type="paragraph" w:styleId="Didascalia">
    <w:name w:val="caption"/>
    <w:basedOn w:val="Normale"/>
    <w:qFormat/>
    <w:rsid w:val="00BE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E38C3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BE38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BE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rsid w:val="00BE38C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E38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8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E38C3"/>
    <w:pPr>
      <w:spacing w:after="0" w:line="240" w:lineRule="auto"/>
    </w:pPr>
    <w:rPr>
      <w:rFonts w:ascii="Segoe UI" w:hAnsi="Segoe UI" w:cs="Segoe UI"/>
      <w:szCs w:val="18"/>
    </w:rPr>
  </w:style>
  <w:style w:type="paragraph" w:styleId="Paragrafoelenco">
    <w:name w:val="List Paragraph"/>
    <w:basedOn w:val="Normale"/>
    <w:qFormat/>
    <w:rsid w:val="00BE38C3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</w:rPr>
  </w:style>
  <w:style w:type="paragraph" w:customStyle="1" w:styleId="Contenutotabella">
    <w:name w:val="Contenuto tabella"/>
    <w:basedOn w:val="Normale"/>
    <w:rsid w:val="00BE38C3"/>
    <w:pPr>
      <w:suppressLineNumbers/>
    </w:pPr>
  </w:style>
  <w:style w:type="paragraph" w:customStyle="1" w:styleId="Intestazionetabella">
    <w:name w:val="Intestazione tabella"/>
    <w:basedOn w:val="Contenutotabella"/>
    <w:rsid w:val="00BE38C3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BE38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 VIAGGIO ISTRUZIONE / VISITA GUIDATA CON PULLMAN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 VIAGGIO ISTRUZIONE / VISITA GUIDATA CON PULLMAN</dc:title>
  <dc:creator>sitoweb</dc:creator>
  <cp:lastModifiedBy>Dirigente</cp:lastModifiedBy>
  <cp:revision>4</cp:revision>
  <cp:lastPrinted>2023-02-27T11:11:00Z</cp:lastPrinted>
  <dcterms:created xsi:type="dcterms:W3CDTF">2024-06-12T12:19:00Z</dcterms:created>
  <dcterms:modified xsi:type="dcterms:W3CDTF">2024-06-12T12:31:00Z</dcterms:modified>
</cp:coreProperties>
</file>